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6B" w:rsidRDefault="00176B73">
      <w:pPr>
        <w:spacing w:after="200" w:line="276" w:lineRule="auto"/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Oak River Subdivision Board Meeting Minutes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From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05/21</w:t>
      </w:r>
      <w:r w:rsidR="00D5556D">
        <w:rPr>
          <w:rFonts w:ascii="Calibri" w:eastAsia="Calibri" w:hAnsi="Calibri" w:cs="Calibri"/>
          <w:b/>
          <w:bCs/>
          <w:sz w:val="28"/>
          <w:szCs w:val="28"/>
          <w:u w:val="single"/>
        </w:rPr>
        <w:t>/18</w:t>
      </w:r>
    </w:p>
    <w:p w:rsidR="00B25C6B" w:rsidRDefault="00D5556D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Present:  Mike </w:t>
      </w:r>
      <w:proofErr w:type="spellStart"/>
      <w:r>
        <w:rPr>
          <w:rFonts w:ascii="Calibri" w:eastAsia="Calibri" w:hAnsi="Calibri" w:cs="Calibri"/>
          <w:sz w:val="22"/>
          <w:szCs w:val="22"/>
        </w:rPr>
        <w:t>Therria</w:t>
      </w:r>
      <w:r w:rsidR="00176B73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176B73">
        <w:rPr>
          <w:rFonts w:ascii="Calibri" w:eastAsia="Calibri" w:hAnsi="Calibri" w:cs="Calibri"/>
          <w:sz w:val="22"/>
          <w:szCs w:val="22"/>
        </w:rPr>
        <w:t>, Brian C. Kemp, Dorothy Shetler</w:t>
      </w:r>
      <w:r>
        <w:rPr>
          <w:rFonts w:ascii="Calibri" w:eastAsia="Calibri" w:hAnsi="Calibri" w:cs="Calibri"/>
          <w:sz w:val="22"/>
          <w:szCs w:val="22"/>
        </w:rPr>
        <w:t xml:space="preserve">, Chris Smith, Doris Joseph, Laurie Tomlinson, and John </w:t>
      </w:r>
      <w:proofErr w:type="spellStart"/>
      <w:r>
        <w:rPr>
          <w:rFonts w:ascii="Calibri" w:eastAsia="Calibri" w:hAnsi="Calibri" w:cs="Calibri"/>
          <w:sz w:val="22"/>
          <w:szCs w:val="22"/>
        </w:rPr>
        <w:t>D’Orazio</w:t>
      </w:r>
      <w:proofErr w:type="spellEnd"/>
    </w:p>
    <w:p w:rsidR="00B25C6B" w:rsidRDefault="00176B73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Absent:  </w:t>
      </w:r>
      <w:r w:rsidR="00D5556D">
        <w:rPr>
          <w:rFonts w:ascii="Calibri" w:eastAsia="Calibri" w:hAnsi="Calibri" w:cs="Calibri"/>
          <w:sz w:val="22"/>
          <w:szCs w:val="22"/>
        </w:rPr>
        <w:t>Jay Kafarski</w:t>
      </w:r>
      <w:r>
        <w:rPr>
          <w:rFonts w:ascii="Calibri" w:eastAsia="Calibri" w:hAnsi="Calibri" w:cs="Calibri"/>
          <w:sz w:val="22"/>
          <w:szCs w:val="22"/>
        </w:rPr>
        <w:t xml:space="preserve">, Has </w:t>
      </w:r>
      <w:proofErr w:type="spellStart"/>
      <w:r>
        <w:rPr>
          <w:rFonts w:ascii="Calibri" w:eastAsia="Calibri" w:hAnsi="Calibri" w:cs="Calibri"/>
          <w:sz w:val="22"/>
          <w:szCs w:val="22"/>
        </w:rPr>
        <w:t>Yahampath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Ravindra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Patel</w:t>
      </w:r>
    </w:p>
    <w:p w:rsidR="00B25C6B" w:rsidRDefault="00D5556D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Call to Order:</w:t>
      </w:r>
      <w:r w:rsidR="00176B73">
        <w:rPr>
          <w:rFonts w:ascii="Calibri" w:eastAsia="Calibri" w:hAnsi="Calibri" w:cs="Calibri"/>
          <w:sz w:val="22"/>
          <w:szCs w:val="22"/>
        </w:rPr>
        <w:t xml:space="preserve">  7:1</w:t>
      </w:r>
      <w:r>
        <w:rPr>
          <w:rFonts w:ascii="Calibri" w:eastAsia="Calibri" w:hAnsi="Calibri" w:cs="Calibri"/>
          <w:sz w:val="22"/>
          <w:szCs w:val="22"/>
        </w:rPr>
        <w:t>3 pm</w:t>
      </w:r>
    </w:p>
    <w:p w:rsidR="00B25C6B" w:rsidRDefault="00FD441E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Review of Minutes from 03</w:t>
      </w:r>
      <w:r w:rsidR="00D5556D">
        <w:rPr>
          <w:rFonts w:ascii="Calibri" w:eastAsia="Calibri" w:hAnsi="Calibri" w:cs="Calibri"/>
          <w:sz w:val="22"/>
          <w:szCs w:val="22"/>
          <w:u w:val="single"/>
        </w:rPr>
        <w:t>/26/18 Board Meeting:</w:t>
      </w:r>
    </w:p>
    <w:p w:rsidR="00D5556D" w:rsidRPr="00D5556D" w:rsidRDefault="00FD441E" w:rsidP="00D5556D">
      <w:pPr>
        <w:numPr>
          <w:ilvl w:val="0"/>
          <w:numId w:val="1"/>
        </w:numPr>
        <w:pBdr>
          <w:left w:val="none" w:sz="0" w:space="7" w:color="auto"/>
        </w:pBdr>
        <w:spacing w:after="200"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Motion to approve by Chris and seconded by BCK</w:t>
      </w:r>
    </w:p>
    <w:p w:rsidR="00FD441E" w:rsidRPr="00FD441E" w:rsidRDefault="00FD441E" w:rsidP="00FD441E">
      <w:pPr>
        <w:numPr>
          <w:ilvl w:val="0"/>
          <w:numId w:val="1"/>
        </w:numPr>
        <w:pBdr>
          <w:left w:val="none" w:sz="0" w:space="7" w:color="auto"/>
        </w:pBdr>
        <w:spacing w:after="200"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Minutes approved</w:t>
      </w:r>
    </w:p>
    <w:p w:rsidR="00B25C6B" w:rsidRDefault="00FD441E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Treasurer’s Report - Dorothy</w:t>
      </w:r>
      <w:r w:rsidR="00D5556D">
        <w:rPr>
          <w:rFonts w:ascii="Calibri" w:eastAsia="Calibri" w:hAnsi="Calibri" w:cs="Calibri"/>
          <w:sz w:val="22"/>
          <w:szCs w:val="22"/>
          <w:u w:val="single"/>
        </w:rPr>
        <w:t>:</w:t>
      </w:r>
    </w:p>
    <w:p w:rsidR="00B25C6B" w:rsidRDefault="00D5556D"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Reviewed customer balan</w:t>
      </w:r>
      <w:r w:rsidR="00FD441E">
        <w:rPr>
          <w:rFonts w:ascii="Calibri" w:eastAsia="Calibri" w:hAnsi="Calibri" w:cs="Calibri"/>
          <w:sz w:val="22"/>
          <w:szCs w:val="22"/>
        </w:rPr>
        <w:t>ce summary thru 5/19/18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25C6B" w:rsidRDefault="00FD441E"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Paid DTE bills, landscaping bills and office supplies</w:t>
      </w:r>
      <w:r w:rsidR="00D5556D">
        <w:rPr>
          <w:rFonts w:ascii="Calibri" w:eastAsia="Calibri" w:hAnsi="Calibri" w:cs="Calibri"/>
          <w:sz w:val="22"/>
          <w:szCs w:val="22"/>
        </w:rPr>
        <w:t>.</w:t>
      </w:r>
    </w:p>
    <w:p w:rsidR="00B25C6B" w:rsidRDefault="00FD441E"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Box rental renewed</w:t>
      </w:r>
      <w:r w:rsidR="00D5556D">
        <w:rPr>
          <w:rFonts w:ascii="Calibri" w:eastAsia="Calibri" w:hAnsi="Calibri" w:cs="Calibri"/>
          <w:sz w:val="22"/>
          <w:szCs w:val="22"/>
        </w:rPr>
        <w:t>.</w:t>
      </w:r>
    </w:p>
    <w:p w:rsidR="00B25C6B" w:rsidRDefault="00FD441E"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Azzo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up to date and John to release the lien</w:t>
      </w:r>
      <w:r w:rsidR="00D5556D">
        <w:rPr>
          <w:rFonts w:ascii="Calibri" w:eastAsia="Calibri" w:hAnsi="Calibri" w:cs="Calibri"/>
          <w:sz w:val="22"/>
          <w:szCs w:val="22"/>
        </w:rPr>
        <w:t>.</w:t>
      </w:r>
    </w:p>
    <w:p w:rsidR="00B25C6B" w:rsidRDefault="00D5556D"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</w:t>
      </w:r>
      <w:r w:rsidR="00FD441E">
        <w:rPr>
          <w:rFonts w:ascii="Calibri" w:eastAsia="Calibri" w:hAnsi="Calibri" w:cs="Calibri"/>
          <w:sz w:val="22"/>
          <w:szCs w:val="22"/>
        </w:rPr>
        <w:t>ewed some changes to owners of specific addresses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25C6B" w:rsidRDefault="00FD441E"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Second notices of past due amounts were sent out</w:t>
      </w:r>
      <w:r w:rsidR="00D5556D">
        <w:rPr>
          <w:rFonts w:ascii="Calibri" w:eastAsia="Calibri" w:hAnsi="Calibri" w:cs="Calibri"/>
          <w:sz w:val="22"/>
          <w:szCs w:val="22"/>
        </w:rPr>
        <w:t>.</w:t>
      </w:r>
    </w:p>
    <w:p w:rsidR="00B25C6B" w:rsidRDefault="00FD441E"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Collection of dues improved 28% YTD from last year.  Enforcing 7% late fee highlighted in statements this year.  Late </w:t>
      </w:r>
      <w:r w:rsidR="00D5556D">
        <w:rPr>
          <w:rFonts w:ascii="Calibri" w:eastAsia="Calibri" w:hAnsi="Calibri" w:cs="Calibri"/>
          <w:sz w:val="22"/>
          <w:szCs w:val="22"/>
        </w:rPr>
        <w:t xml:space="preserve">fees </w:t>
      </w:r>
      <w:r>
        <w:rPr>
          <w:rFonts w:ascii="Calibri" w:eastAsia="Calibri" w:hAnsi="Calibri" w:cs="Calibri"/>
          <w:sz w:val="22"/>
          <w:szCs w:val="22"/>
        </w:rPr>
        <w:t>to be assessed on 6/1/18.  Most likely cause of improvement.</w:t>
      </w:r>
    </w:p>
    <w:p w:rsidR="00B25C6B" w:rsidRDefault="00FD441E"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Mike &amp; Chris to knock on Mr. Chen’s door.  Two years past due.</w:t>
      </w:r>
      <w:r w:rsidR="001164FC">
        <w:rPr>
          <w:rFonts w:ascii="Calibri" w:eastAsia="Calibri" w:hAnsi="Calibri" w:cs="Calibri"/>
          <w:sz w:val="22"/>
          <w:szCs w:val="22"/>
        </w:rPr>
        <w:t xml:space="preserve">  Board will consider placing a lien on home if unsuccessful in collecting past due amount.</w:t>
      </w:r>
    </w:p>
    <w:p w:rsidR="00B25C6B" w:rsidRPr="001164FC" w:rsidRDefault="001164FC"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John and BCK to call on Rao if past due after 6/1/18</w:t>
      </w:r>
      <w:r w:rsidR="00D5556D">
        <w:rPr>
          <w:rFonts w:ascii="Calibri" w:eastAsia="Calibri" w:hAnsi="Calibri" w:cs="Calibri"/>
          <w:sz w:val="22"/>
          <w:szCs w:val="22"/>
        </w:rPr>
        <w:t>.</w:t>
      </w:r>
    </w:p>
    <w:p w:rsidR="001164FC" w:rsidRDefault="001164FC" w:rsidP="001164FC"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Goose patrol – nest destruction completed.  If population is the same as last year we will not due roundup.  Charge was the same as last year.</w:t>
      </w:r>
    </w:p>
    <w:p w:rsidR="001164FC" w:rsidRPr="001164FC" w:rsidRDefault="001164FC" w:rsidP="001164FC">
      <w:pPr>
        <w:pBdr>
          <w:left w:val="none" w:sz="0" w:space="7" w:color="auto"/>
        </w:pBdr>
        <w:spacing w:line="276" w:lineRule="auto"/>
        <w:ind w:left="720"/>
        <w:rPr>
          <w:sz w:val="22"/>
          <w:szCs w:val="22"/>
        </w:rPr>
      </w:pPr>
    </w:p>
    <w:p w:rsidR="00B25C6B" w:rsidRDefault="00D5556D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Architectural Control Report - Mike:</w:t>
      </w:r>
    </w:p>
    <w:p w:rsidR="00B25C6B" w:rsidRDefault="001164FC">
      <w:pPr>
        <w:numPr>
          <w:ilvl w:val="0"/>
          <w:numId w:val="3"/>
        </w:numPr>
        <w:pBdr>
          <w:left w:val="none" w:sz="0" w:space="7" w:color="auto"/>
        </w:pBdr>
        <w:spacing w:line="276" w:lineRule="auto"/>
        <w:ind w:left="768"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Dandelion complaints.</w:t>
      </w:r>
    </w:p>
    <w:p w:rsidR="00B25C6B" w:rsidRPr="001164FC" w:rsidRDefault="001164FC">
      <w:pPr>
        <w:numPr>
          <w:ilvl w:val="0"/>
          <w:numId w:val="3"/>
        </w:numPr>
        <w:pBdr>
          <w:left w:val="none" w:sz="0" w:space="7" w:color="auto"/>
        </w:pBdr>
        <w:spacing w:line="276" w:lineRule="auto"/>
        <w:ind w:left="768"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Santee’s requested to put a Pod in driveway because moving.</w:t>
      </w:r>
    </w:p>
    <w:p w:rsidR="001164FC" w:rsidRPr="001164FC" w:rsidRDefault="001164FC">
      <w:pPr>
        <w:numPr>
          <w:ilvl w:val="0"/>
          <w:numId w:val="3"/>
        </w:numPr>
        <w:pBdr>
          <w:left w:val="none" w:sz="0" w:space="7" w:color="auto"/>
        </w:pBdr>
        <w:spacing w:line="276" w:lineRule="auto"/>
        <w:ind w:left="768"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Need to follow-up with </w:t>
      </w:r>
      <w:proofErr w:type="spellStart"/>
      <w:r>
        <w:rPr>
          <w:rFonts w:ascii="Calibri" w:eastAsia="Calibri" w:hAnsi="Calibri" w:cs="Calibri"/>
          <w:sz w:val="22"/>
          <w:szCs w:val="22"/>
        </w:rPr>
        <w:t>Rav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about landscaping changes.</w:t>
      </w:r>
    </w:p>
    <w:p w:rsidR="001164FC" w:rsidRDefault="001164FC">
      <w:pPr>
        <w:numPr>
          <w:ilvl w:val="0"/>
          <w:numId w:val="3"/>
        </w:numPr>
        <w:pBdr>
          <w:left w:val="none" w:sz="0" w:space="7" w:color="auto"/>
        </w:pBdr>
        <w:spacing w:line="276" w:lineRule="auto"/>
        <w:ind w:left="768"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House on </w:t>
      </w:r>
      <w:proofErr w:type="spellStart"/>
      <w:r>
        <w:rPr>
          <w:rFonts w:ascii="Calibri" w:eastAsia="Calibri" w:hAnsi="Calibri" w:cs="Calibri"/>
          <w:sz w:val="22"/>
          <w:szCs w:val="22"/>
        </w:rPr>
        <w:t>Moonglow</w:t>
      </w:r>
      <w:proofErr w:type="spellEnd"/>
      <w:r>
        <w:rPr>
          <w:rFonts w:ascii="Calibri" w:eastAsia="Calibri" w:hAnsi="Calibri" w:cs="Calibri"/>
          <w:sz w:val="22"/>
          <w:szCs w:val="22"/>
        </w:rPr>
        <w:t>/Morgan’s – work truck &amp; trailer parked all the way back.  Discussed notifying city of Troy.</w:t>
      </w:r>
    </w:p>
    <w:p w:rsidR="001164FC" w:rsidRPr="001164FC" w:rsidRDefault="001164FC" w:rsidP="001164FC">
      <w:pPr>
        <w:numPr>
          <w:ilvl w:val="0"/>
          <w:numId w:val="3"/>
        </w:numPr>
        <w:pBdr>
          <w:left w:val="none" w:sz="0" w:space="7" w:color="auto"/>
        </w:pBdr>
        <w:spacing w:after="200" w:line="276" w:lineRule="auto"/>
        <w:ind w:left="768" w:hanging="430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Limin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Yu @ 4720 Rivers Edge asked about siding they want to do.  Need to follow up.  John to check it out.</w:t>
      </w:r>
    </w:p>
    <w:p w:rsidR="00B25C6B" w:rsidRDefault="00D5556D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Maintenance Report - Laurie:</w:t>
      </w:r>
    </w:p>
    <w:p w:rsidR="00B25C6B" w:rsidRDefault="001164FC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768"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Sprinklers fixed &amp; working.  Timer working.</w:t>
      </w:r>
    </w:p>
    <w:p w:rsidR="00B25C6B" w:rsidRDefault="001164FC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768"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Lawn maintenance in effect and no complaints.</w:t>
      </w:r>
    </w:p>
    <w:p w:rsidR="00B25C6B" w:rsidRDefault="001164FC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768"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Tree problem – Joshua tree to provide estimate.  Need to get done because of danger.</w:t>
      </w:r>
    </w:p>
    <w:p w:rsidR="00B25C6B" w:rsidRPr="001164FC" w:rsidRDefault="001164FC" w:rsidP="001164FC">
      <w:pPr>
        <w:numPr>
          <w:ilvl w:val="0"/>
          <w:numId w:val="4"/>
        </w:numPr>
        <w:pBdr>
          <w:left w:val="none" w:sz="0" w:space="7" w:color="auto"/>
        </w:pBdr>
        <w:spacing w:after="200" w:line="276" w:lineRule="auto"/>
        <w:ind w:left="768"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Laurie needs help.  BCK to help with trees.</w:t>
      </w:r>
    </w:p>
    <w:p w:rsidR="00B25C6B" w:rsidRDefault="00D5556D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Communication Report:</w:t>
      </w:r>
    </w:p>
    <w:p w:rsidR="00B25C6B" w:rsidRDefault="001164FC">
      <w:pPr>
        <w:numPr>
          <w:ilvl w:val="0"/>
          <w:numId w:val="5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Reviewed and discussed Jay’s email.</w:t>
      </w:r>
    </w:p>
    <w:p w:rsidR="00B25C6B" w:rsidRPr="001164FC" w:rsidRDefault="001164FC">
      <w:pPr>
        <w:numPr>
          <w:ilvl w:val="0"/>
          <w:numId w:val="5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Jay needs to approve it and then it will go live.</w:t>
      </w:r>
    </w:p>
    <w:p w:rsidR="001164FC" w:rsidRDefault="001164FC">
      <w:pPr>
        <w:numPr>
          <w:ilvl w:val="0"/>
          <w:numId w:val="5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Agendas, minutes &amp; financials need to be uploaded on site.</w:t>
      </w:r>
    </w:p>
    <w:p w:rsidR="00B25C6B" w:rsidRDefault="001164FC">
      <w:pPr>
        <w:numPr>
          <w:ilvl w:val="0"/>
          <w:numId w:val="5"/>
        </w:numPr>
        <w:pBdr>
          <w:left w:val="none" w:sz="0" w:space="7" w:color="auto"/>
        </w:pBdr>
        <w:spacing w:after="200"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Want to send out two newsletters.</w:t>
      </w:r>
    </w:p>
    <w:p w:rsidR="00B25C6B" w:rsidRDefault="00D5556D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Welcoming Report - Chris:</w:t>
      </w:r>
    </w:p>
    <w:p w:rsidR="00B25C6B" w:rsidRDefault="001164FC">
      <w:pPr>
        <w:numPr>
          <w:ilvl w:val="0"/>
          <w:numId w:val="6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Way behind.</w:t>
      </w:r>
    </w:p>
    <w:p w:rsidR="00B25C6B" w:rsidRDefault="001164FC" w:rsidP="001164FC">
      <w:pPr>
        <w:numPr>
          <w:ilvl w:val="0"/>
          <w:numId w:val="6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 least six + families need to </w:t>
      </w:r>
      <w:proofErr w:type="gramStart"/>
      <w:r>
        <w:rPr>
          <w:rFonts w:ascii="Calibri" w:eastAsia="Calibri" w:hAnsi="Calibri" w:cs="Calibri"/>
          <w:sz w:val="22"/>
          <w:szCs w:val="22"/>
        </w:rPr>
        <w:t>welcomed</w:t>
      </w:r>
      <w:proofErr w:type="gramEnd"/>
      <w:r w:rsidR="00D5556D">
        <w:rPr>
          <w:rFonts w:ascii="Calibri" w:eastAsia="Calibri" w:hAnsi="Calibri" w:cs="Calibri"/>
          <w:sz w:val="22"/>
          <w:szCs w:val="22"/>
        </w:rPr>
        <w:t xml:space="preserve"> to neighborhood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164FC" w:rsidRPr="001164FC" w:rsidRDefault="001164FC" w:rsidP="001164FC">
      <w:pPr>
        <w:pBdr>
          <w:left w:val="none" w:sz="0" w:space="7" w:color="auto"/>
        </w:pBdr>
        <w:spacing w:line="276" w:lineRule="auto"/>
        <w:ind w:left="720"/>
        <w:rPr>
          <w:sz w:val="22"/>
          <w:szCs w:val="22"/>
        </w:rPr>
      </w:pPr>
    </w:p>
    <w:p w:rsidR="00B25C6B" w:rsidRDefault="00D5556D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Beautification Report</w:t>
      </w:r>
      <w:r w:rsidR="001164FC">
        <w:rPr>
          <w:rFonts w:ascii="Calibri" w:eastAsia="Calibri" w:hAnsi="Calibri" w:cs="Calibri"/>
          <w:sz w:val="22"/>
          <w:szCs w:val="22"/>
          <w:u w:val="single"/>
        </w:rPr>
        <w:t xml:space="preserve"> - Mike</w:t>
      </w:r>
      <w:r>
        <w:rPr>
          <w:rFonts w:ascii="Calibri" w:eastAsia="Calibri" w:hAnsi="Calibri" w:cs="Calibri"/>
          <w:sz w:val="22"/>
          <w:szCs w:val="22"/>
          <w:u w:val="single"/>
        </w:rPr>
        <w:t>:</w:t>
      </w:r>
    </w:p>
    <w:p w:rsidR="00B25C6B" w:rsidRDefault="001164FC">
      <w:pPr>
        <w:numPr>
          <w:ilvl w:val="0"/>
          <w:numId w:val="7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Bid for front entrance came in at $15k</w:t>
      </w:r>
      <w:r w:rsidR="005E01B2">
        <w:rPr>
          <w:rFonts w:ascii="Calibri" w:eastAsia="Calibri" w:hAnsi="Calibri" w:cs="Calibri"/>
          <w:sz w:val="22"/>
          <w:szCs w:val="22"/>
        </w:rPr>
        <w:t>.  Same company that did initial work.  Budge</w:t>
      </w:r>
      <w:r w:rsidR="00D5556D">
        <w:rPr>
          <w:rFonts w:ascii="Calibri" w:eastAsia="Calibri" w:hAnsi="Calibri" w:cs="Calibri"/>
          <w:sz w:val="22"/>
          <w:szCs w:val="22"/>
        </w:rPr>
        <w:t>t</w:t>
      </w:r>
      <w:r w:rsidR="005E01B2">
        <w:rPr>
          <w:rFonts w:ascii="Calibri" w:eastAsia="Calibri" w:hAnsi="Calibri" w:cs="Calibri"/>
          <w:sz w:val="22"/>
          <w:szCs w:val="22"/>
        </w:rPr>
        <w:t xml:space="preserve"> is $5k.  Need to get more bids.</w:t>
      </w:r>
    </w:p>
    <w:p w:rsidR="00B25C6B" w:rsidRPr="005E01B2" w:rsidRDefault="005E01B2">
      <w:pPr>
        <w:numPr>
          <w:ilvl w:val="0"/>
          <w:numId w:val="7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Discussed all entrances &amp; need for a plan &amp; budget.</w:t>
      </w:r>
    </w:p>
    <w:p w:rsidR="005E01B2" w:rsidRPr="005E01B2" w:rsidRDefault="005E01B2">
      <w:pPr>
        <w:numPr>
          <w:ilvl w:val="0"/>
          <w:numId w:val="7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Contract w/ C. Eddy includes weeding six times per year.  Mulch.  Cutting bushes once. $6,745.</w:t>
      </w:r>
    </w:p>
    <w:p w:rsidR="005E01B2" w:rsidRPr="005E01B2" w:rsidRDefault="005E01B2">
      <w:pPr>
        <w:numPr>
          <w:ilvl w:val="0"/>
          <w:numId w:val="7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Moved to reorganize budget for more on beautification on the boulevard and main streets</w:t>
      </w:r>
    </w:p>
    <w:p w:rsidR="005E01B2" w:rsidRPr="005E01B2" w:rsidRDefault="005E01B2" w:rsidP="005E01B2">
      <w:pPr>
        <w:numPr>
          <w:ilvl w:val="1"/>
          <w:numId w:val="7"/>
        </w:numPr>
        <w:pBdr>
          <w:left w:val="none" w:sz="0" w:space="7" w:color="auto"/>
        </w:pBd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$4k moved from landscaping to entrances improvement</w:t>
      </w:r>
    </w:p>
    <w:p w:rsidR="005E01B2" w:rsidRPr="005E01B2" w:rsidRDefault="005E01B2" w:rsidP="005E01B2">
      <w:pPr>
        <w:numPr>
          <w:ilvl w:val="1"/>
          <w:numId w:val="7"/>
        </w:numPr>
        <w:pBdr>
          <w:left w:val="none" w:sz="0" w:space="7" w:color="auto"/>
        </w:pBd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$1,530 moved from flowers and holiday decoration</w:t>
      </w:r>
    </w:p>
    <w:p w:rsidR="005E01B2" w:rsidRPr="005E01B2" w:rsidRDefault="005E01B2" w:rsidP="005E01B2">
      <w:pPr>
        <w:numPr>
          <w:ilvl w:val="1"/>
          <w:numId w:val="7"/>
        </w:numPr>
        <w:pBdr>
          <w:left w:val="none" w:sz="0" w:space="7" w:color="auto"/>
        </w:pBd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$850 out of lawn maintenance</w:t>
      </w:r>
    </w:p>
    <w:p w:rsidR="005E01B2" w:rsidRPr="005E01B2" w:rsidRDefault="005E01B2" w:rsidP="005E01B2">
      <w:pPr>
        <w:numPr>
          <w:ilvl w:val="1"/>
          <w:numId w:val="7"/>
        </w:numPr>
        <w:pBdr>
          <w:left w:val="none" w:sz="0" w:space="7" w:color="auto"/>
        </w:pBd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Total now $6,380 for beautification</w:t>
      </w:r>
    </w:p>
    <w:p w:rsidR="005E01B2" w:rsidRPr="005E01B2" w:rsidRDefault="005E01B2" w:rsidP="005E01B2">
      <w:pPr>
        <w:numPr>
          <w:ilvl w:val="0"/>
          <w:numId w:val="7"/>
        </w:numPr>
        <w:pBdr>
          <w:left w:val="none" w:sz="0" w:space="7" w:color="auto"/>
        </w:pBd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Create a master plan for all entrances – Mike</w:t>
      </w:r>
    </w:p>
    <w:p w:rsidR="005E01B2" w:rsidRPr="005E01B2" w:rsidRDefault="005E01B2" w:rsidP="005E01B2">
      <w:pPr>
        <w:numPr>
          <w:ilvl w:val="0"/>
          <w:numId w:val="7"/>
        </w:numPr>
        <w:pBdr>
          <w:left w:val="none" w:sz="0" w:space="7" w:color="auto"/>
        </w:pBd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Bridge repair – 50’ bridge on South side.  Post</w:t>
      </w:r>
      <w:r w:rsidR="00D5556D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&amp; railing</w:t>
      </w:r>
      <w:r w:rsidR="00D5556D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need</w:t>
      </w:r>
      <w:r w:rsidR="000E43BD">
        <w:rPr>
          <w:rFonts w:ascii="Calibri" w:eastAsia="Calibri" w:hAnsi="Calibri" w:cs="Calibri"/>
          <w:sz w:val="22"/>
          <w:szCs w:val="22"/>
        </w:rPr>
        <w:t>s to be fixed.</w:t>
      </w:r>
      <w:r>
        <w:rPr>
          <w:rFonts w:ascii="Calibri" w:eastAsia="Calibri" w:hAnsi="Calibri" w:cs="Calibri"/>
          <w:sz w:val="22"/>
          <w:szCs w:val="22"/>
        </w:rPr>
        <w:t xml:space="preserve">  Discussed possibility of closing bridge.</w:t>
      </w:r>
    </w:p>
    <w:p w:rsidR="00B25C6B" w:rsidRDefault="005E01B2">
      <w:pPr>
        <w:numPr>
          <w:ilvl w:val="0"/>
          <w:numId w:val="7"/>
        </w:numPr>
        <w:pBdr>
          <w:left w:val="none" w:sz="0" w:space="7" w:color="auto"/>
        </w:pBdr>
        <w:spacing w:after="200"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John to call guy that gave original bid &amp; meet on site to get work done - $3,600 and ability to go up another $900 if necessary.</w:t>
      </w:r>
    </w:p>
    <w:p w:rsidR="00B25C6B" w:rsidRDefault="00D5556D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Entertainment:</w:t>
      </w:r>
    </w:p>
    <w:p w:rsidR="00B25C6B" w:rsidRDefault="005E01B2">
      <w:pPr>
        <w:numPr>
          <w:ilvl w:val="0"/>
          <w:numId w:val="8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report.</w:t>
      </w:r>
    </w:p>
    <w:p w:rsidR="00B25C6B" w:rsidRDefault="005E01B2" w:rsidP="005E01B2">
      <w:pPr>
        <w:numPr>
          <w:ilvl w:val="0"/>
          <w:numId w:val="8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Heidi, Tammy &amp; third person </w:t>
      </w:r>
      <w:proofErr w:type="spellStart"/>
      <w:r>
        <w:rPr>
          <w:rFonts w:ascii="Calibri" w:eastAsia="Calibri" w:hAnsi="Calibri" w:cs="Calibri"/>
          <w:sz w:val="22"/>
          <w:szCs w:val="22"/>
        </w:rPr>
        <w:t>Tanelle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work on annual picnic.</w:t>
      </w:r>
    </w:p>
    <w:p w:rsidR="005E01B2" w:rsidRPr="005E01B2" w:rsidRDefault="005E01B2" w:rsidP="005E01B2">
      <w:pPr>
        <w:pBdr>
          <w:left w:val="none" w:sz="0" w:space="7" w:color="auto"/>
        </w:pBdr>
        <w:spacing w:line="276" w:lineRule="auto"/>
        <w:ind w:left="720"/>
        <w:rPr>
          <w:sz w:val="22"/>
          <w:szCs w:val="22"/>
        </w:rPr>
      </w:pPr>
    </w:p>
    <w:p w:rsidR="00B25C6B" w:rsidRDefault="00D5556D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Action Items:</w:t>
      </w:r>
    </w:p>
    <w:p w:rsidR="00B25C6B" w:rsidRDefault="005E01B2">
      <w:pPr>
        <w:numPr>
          <w:ilvl w:val="0"/>
          <w:numId w:val="9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house on </w:t>
      </w:r>
      <w:proofErr w:type="spellStart"/>
      <w:r>
        <w:rPr>
          <w:rFonts w:ascii="Calibri" w:eastAsia="Calibri" w:hAnsi="Calibri" w:cs="Calibri"/>
          <w:sz w:val="22"/>
          <w:szCs w:val="22"/>
        </w:rPr>
        <w:t>Moonglow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with unfinished work needs to be finished.</w:t>
      </w:r>
    </w:p>
    <w:p w:rsidR="00B25C6B" w:rsidRDefault="005E01B2">
      <w:pPr>
        <w:numPr>
          <w:ilvl w:val="0"/>
          <w:numId w:val="9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Past due mailings needs to go out on 6/2/18 with late fees.</w:t>
      </w:r>
    </w:p>
    <w:p w:rsidR="00B25C6B" w:rsidRPr="005E01B2" w:rsidRDefault="005E01B2">
      <w:pPr>
        <w:numPr>
          <w:ilvl w:val="0"/>
          <w:numId w:val="9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Library house update – order online and make a few calls for cost of installation.</w:t>
      </w:r>
      <w:r w:rsidR="000E43BD">
        <w:rPr>
          <w:rFonts w:ascii="Calibri" w:eastAsia="Calibri" w:hAnsi="Calibri" w:cs="Calibri"/>
          <w:sz w:val="22"/>
          <w:szCs w:val="22"/>
        </w:rPr>
        <w:t xml:space="preserve">  Locations of install include at the end of Kingsway and </w:t>
      </w:r>
      <w:proofErr w:type="spellStart"/>
      <w:r w:rsidR="000E43BD">
        <w:rPr>
          <w:rFonts w:ascii="Calibri" w:eastAsia="Calibri" w:hAnsi="Calibri" w:cs="Calibri"/>
          <w:sz w:val="22"/>
          <w:szCs w:val="22"/>
        </w:rPr>
        <w:t>Riverchase</w:t>
      </w:r>
      <w:proofErr w:type="spellEnd"/>
      <w:r w:rsidR="000E43BD">
        <w:rPr>
          <w:rFonts w:ascii="Calibri" w:eastAsia="Calibri" w:hAnsi="Calibri" w:cs="Calibri"/>
          <w:sz w:val="22"/>
          <w:szCs w:val="22"/>
        </w:rPr>
        <w:t xml:space="preserve"> Drive and at the end of Oak River Drive and Rivers Edge Drive.</w:t>
      </w:r>
      <w:bookmarkStart w:id="0" w:name="_GoBack"/>
      <w:bookmarkEnd w:id="0"/>
    </w:p>
    <w:p w:rsidR="005E01B2" w:rsidRDefault="005E01B2">
      <w:pPr>
        <w:numPr>
          <w:ilvl w:val="0"/>
          <w:numId w:val="9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Newsletter needs to go out and have a call for new</w:t>
      </w:r>
      <w:r w:rsidR="00D5556D">
        <w:rPr>
          <w:rFonts w:ascii="Calibri" w:eastAsia="Calibri" w:hAnsi="Calibri" w:cs="Calibri"/>
          <w:sz w:val="22"/>
          <w:szCs w:val="22"/>
        </w:rPr>
        <w:t xml:space="preserve"> board members &amp; landscape guidelines – Mike to work on this.</w:t>
      </w:r>
    </w:p>
    <w:p w:rsidR="00B25C6B" w:rsidRDefault="00D5556D">
      <w:pPr>
        <w:numPr>
          <w:ilvl w:val="0"/>
          <w:numId w:val="9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Next board meeting on 6/25/18 @ John’s house.</w:t>
      </w:r>
    </w:p>
    <w:p w:rsidR="00B25C6B" w:rsidRDefault="00B25C6B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D5556D" w:rsidRDefault="00D5556D">
      <w:pPr>
        <w:spacing w:line="276" w:lineRule="auto"/>
        <w:ind w:left="720"/>
        <w:rPr>
          <w:sz w:val="22"/>
          <w:szCs w:val="22"/>
        </w:rPr>
      </w:pPr>
    </w:p>
    <w:p w:rsidR="00B25C6B" w:rsidRDefault="00D5556D">
      <w:pPr>
        <w:spacing w:after="200" w:line="276" w:lineRule="auto"/>
        <w:ind w:left="72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Board meeting adjourned at 9:06 pm.  Moved by Mike and seconded by Chris.</w:t>
      </w:r>
    </w:p>
    <w:sectPr w:rsidR="00B25C6B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BA0DCAA"/>
    <w:lvl w:ilvl="0" w:tplc="8FD684C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81CB2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DE4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188D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FC42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6A9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DE7C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8A79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6CE5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0CB6FED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FAE540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549EBA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C811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BAD6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845A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BE20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CCB0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4020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C6BCC89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F9AF3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84A7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CCF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1090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A7C07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2E3C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38A1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1430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E118E93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E4BEE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04B3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1D68F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9041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C2BA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9A20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E2E2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E423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320ECB6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8724DB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4E6F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B031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5E57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2651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FEB5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7275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CA1A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6220D55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5EACB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8019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CE91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C47F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42DA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4AFE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A4B8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5283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F4061EC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8398E9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F41A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A83D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9C1D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A06F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EA2A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E49E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33625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B7640E6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CA49E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BC58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DECB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F020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10660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96BF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7073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2ABA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512681A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C40C4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C6A8D4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30699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CADC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2C59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2638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363A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2664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6B"/>
    <w:rsid w:val="000E43BD"/>
    <w:rsid w:val="001164FC"/>
    <w:rsid w:val="00176B73"/>
    <w:rsid w:val="005E01B2"/>
    <w:rsid w:val="00B25C6B"/>
    <w:rsid w:val="00D5556D"/>
    <w:rsid w:val="00F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Kemp</dc:creator>
  <cp:lastModifiedBy>Brian Kemp</cp:lastModifiedBy>
  <cp:revision>3</cp:revision>
  <dcterms:created xsi:type="dcterms:W3CDTF">2018-06-19T22:30:00Z</dcterms:created>
  <dcterms:modified xsi:type="dcterms:W3CDTF">2018-06-25T19:47:00Z</dcterms:modified>
</cp:coreProperties>
</file>